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F7" w:rsidRDefault="000A7BB4">
      <w:pPr>
        <w:spacing w:before="57" w:line="260" w:lineRule="exact"/>
        <w:ind w:left="16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PUL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OLL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OF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noo</w:t>
      </w:r>
      <w:r>
        <w:rPr>
          <w:rFonts w:ascii="Calibri" w:eastAsia="Calibri" w:hAnsi="Calibri" w:cs="Calibri"/>
          <w:b/>
          <w:sz w:val="22"/>
          <w:szCs w:val="22"/>
        </w:rPr>
        <w:t>l</w:t>
      </w:r>
    </w:p>
    <w:p w:rsidR="00D26FF7" w:rsidRDefault="00D26FF7">
      <w:pPr>
        <w:spacing w:before="17" w:line="240" w:lineRule="exact"/>
        <w:rPr>
          <w:sz w:val="24"/>
          <w:szCs w:val="24"/>
        </w:rPr>
      </w:pPr>
    </w:p>
    <w:p w:rsidR="00D26FF7" w:rsidRDefault="00D26FF7">
      <w:pPr>
        <w:spacing w:before="9" w:line="100" w:lineRule="exact"/>
        <w:rPr>
          <w:sz w:val="10"/>
          <w:szCs w:val="10"/>
        </w:rPr>
      </w:pPr>
    </w:p>
    <w:p w:rsidR="000A7BB4" w:rsidRDefault="000A7BB4" w:rsidP="000A7BB4">
      <w:pPr>
        <w:ind w:left="100" w:right="1165"/>
        <w:jc w:val="center"/>
        <w:rPr>
          <w:rFonts w:ascii="Calibri" w:eastAsia="Calibri" w:hAnsi="Calibri" w:cs="Calibri"/>
          <w:b/>
          <w:spacing w:val="-2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Repo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hnical F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</w:p>
    <w:p w:rsidR="000A7BB4" w:rsidRDefault="000A7BB4" w:rsidP="000A7BB4">
      <w:pPr>
        <w:ind w:left="100" w:right="1165"/>
        <w:jc w:val="center"/>
        <w:rPr>
          <w:rFonts w:ascii="Calibri" w:eastAsia="Calibri" w:hAnsi="Calibri" w:cs="Calibri"/>
          <w:b/>
          <w:spacing w:val="-1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</w:p>
    <w:p w:rsidR="00D26FF7" w:rsidRDefault="000A7BB4" w:rsidP="000A7BB4">
      <w:pPr>
        <w:ind w:left="100" w:right="116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8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noo</w:t>
      </w:r>
      <w:r>
        <w:rPr>
          <w:rFonts w:ascii="Calibri" w:eastAsia="Calibri" w:hAnsi="Calibri" w:cs="Calibri"/>
          <w:b/>
          <w:sz w:val="22"/>
          <w:szCs w:val="22"/>
        </w:rPr>
        <w:t>l</w:t>
      </w:r>
    </w:p>
    <w:p w:rsidR="00D26FF7" w:rsidRDefault="00D26FF7">
      <w:pPr>
        <w:spacing w:before="9" w:line="100" w:lineRule="exact"/>
        <w:rPr>
          <w:sz w:val="10"/>
          <w:szCs w:val="10"/>
        </w:rPr>
      </w:pPr>
    </w:p>
    <w:p w:rsidR="00D26FF7" w:rsidRDefault="00D26FF7">
      <w:pPr>
        <w:spacing w:line="200" w:lineRule="exact"/>
      </w:pPr>
    </w:p>
    <w:p w:rsidR="00D26FF7" w:rsidRDefault="00D26FF7">
      <w:pPr>
        <w:spacing w:line="200" w:lineRule="exact"/>
      </w:pPr>
    </w:p>
    <w:p w:rsidR="00D26FF7" w:rsidRDefault="000A7BB4">
      <w:pPr>
        <w:spacing w:line="276" w:lineRule="auto"/>
        <w:ind w:left="100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Department of ECE, G.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h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resti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Kur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rict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4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8 under ISTE and IEI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students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chapter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ugu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: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whi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 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llege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r.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dh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chief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t.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essage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26FF7" w:rsidRDefault="00D26FF7">
      <w:pPr>
        <w:spacing w:before="7" w:line="180" w:lineRule="exact"/>
        <w:rPr>
          <w:sz w:val="19"/>
          <w:szCs w:val="19"/>
        </w:rPr>
      </w:pPr>
    </w:p>
    <w:p w:rsidR="00D26FF7" w:rsidRDefault="000A7BB4">
      <w:pPr>
        <w:spacing w:line="276" w:lineRule="auto"/>
        <w:ind w:left="100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 there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proofErr w:type="gram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Kur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 xml:space="preserve">l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ct.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 various colleges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els. </w:t>
      </w:r>
      <w:proofErr w:type="spellStart"/>
      <w:r w:rsidR="00DB6708">
        <w:rPr>
          <w:rFonts w:ascii="Calibri" w:eastAsia="Calibri" w:hAnsi="Calibri" w:cs="Calibri"/>
          <w:sz w:val="22"/>
          <w:szCs w:val="22"/>
        </w:rPr>
        <w:t>Dr.K.E.Srinivasa</w:t>
      </w:r>
      <w:proofErr w:type="spellEnd"/>
      <w:r w:rsidR="00DB6708">
        <w:rPr>
          <w:rFonts w:ascii="Calibri" w:eastAsia="Calibri" w:hAnsi="Calibri" w:cs="Calibri"/>
          <w:sz w:val="22"/>
          <w:szCs w:val="22"/>
        </w:rPr>
        <w:t xml:space="preserve"> Murthy, Professor &amp; HOD-ECE and </w:t>
      </w:r>
      <w:proofErr w:type="spellStart"/>
      <w:r w:rsidR="00DB6708">
        <w:rPr>
          <w:rFonts w:ascii="Calibri" w:eastAsia="Calibri" w:hAnsi="Calibri" w:cs="Calibri"/>
          <w:sz w:val="22"/>
          <w:szCs w:val="22"/>
        </w:rPr>
        <w:t>Mr.Sreenivasulu</w:t>
      </w:r>
      <w:proofErr w:type="spellEnd"/>
      <w:r w:rsidR="00DB67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B6708">
        <w:rPr>
          <w:rFonts w:ascii="Calibri" w:eastAsia="Calibri" w:hAnsi="Calibri" w:cs="Calibri"/>
          <w:sz w:val="22"/>
          <w:szCs w:val="22"/>
        </w:rPr>
        <w:t>Goud</w:t>
      </w:r>
      <w:proofErr w:type="spellEnd"/>
      <w:r w:rsidR="00DB6708">
        <w:rPr>
          <w:rFonts w:ascii="Calibri" w:eastAsia="Calibri" w:hAnsi="Calibri" w:cs="Calibri"/>
          <w:sz w:val="22"/>
          <w:szCs w:val="22"/>
        </w:rPr>
        <w:t>, Professor, RECW, Kurnool were the judges for the tech fest.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86DB6">
        <w:rPr>
          <w:rFonts w:ascii="Calibri" w:eastAsia="Calibri" w:hAnsi="Calibri" w:cs="Calibri"/>
          <w:spacing w:val="1"/>
          <w:sz w:val="22"/>
          <w:szCs w:val="22"/>
        </w:rPr>
        <w:t>48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ited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 St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eig</w:t>
      </w:r>
      <w:r>
        <w:rPr>
          <w:rFonts w:ascii="Calibri" w:eastAsia="Calibri" w:hAnsi="Calibri" w:cs="Calibri"/>
          <w:spacing w:val="-1"/>
          <w:sz w:val="22"/>
          <w:szCs w:val="22"/>
        </w:rPr>
        <w:t>hb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witne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with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t</w:t>
      </w:r>
      <w:r>
        <w:rPr>
          <w:rFonts w:ascii="Calibri" w:eastAsia="Calibri" w:hAnsi="Calibri" w:cs="Calibri"/>
          <w:spacing w:val="1"/>
          <w:sz w:val="22"/>
          <w:szCs w:val="22"/>
        </w:rPr>
        <w:t>ot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1</w:t>
      </w:r>
      <w:r w:rsidR="00386DB6">
        <w:rPr>
          <w:rFonts w:ascii="Calibri" w:eastAsia="Calibri" w:hAnsi="Calibri" w:cs="Calibri"/>
          <w:spacing w:val="-2"/>
          <w:sz w:val="22"/>
          <w:szCs w:val="22"/>
        </w:rPr>
        <w:t>40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ents were participated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ega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26FF7" w:rsidRDefault="00D26FF7">
      <w:pPr>
        <w:spacing w:before="7" w:line="180" w:lineRule="exact"/>
        <w:rPr>
          <w:sz w:val="19"/>
          <w:szCs w:val="19"/>
        </w:rPr>
      </w:pPr>
    </w:p>
    <w:p w:rsidR="00D26FF7" w:rsidRDefault="00642C08">
      <w:pPr>
        <w:spacing w:line="277" w:lineRule="auto"/>
        <w:ind w:left="100" w:right="75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030" style="position:absolute;left:0;text-align:left;margin-left:69.95pt;margin-top:81.95pt;width:448.5pt;height:225.1pt;z-index:-251658240;mso-position-horizontal-relative:page" coordorigin="1399,1639" coordsize="8970,45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399;top:1627;width:4514;height:4514">
              <v:imagedata r:id="rId6" o:title=""/>
            </v:shape>
            <v:shape id="_x0000_s1033" type="#_x0000_t75" style="position:absolute;left:1502;top:1731;width:4224;height:4224">
              <v:imagedata r:id="rId7" o:title=""/>
            </v:shape>
            <v:shape id="_x0000_s1032" style="position:absolute;left:1470;top:1698;width:4286;height:4286" coordorigin="1470,1698" coordsize="4286,4286" path="m1470,5984r4286,l5756,1698r-4286,l1470,5984xe" filled="f" strokeweight="3pt">
              <v:path arrowok="t"/>
            </v:shape>
            <v:shape id="_x0000_s1031" type="#_x0000_t75" style="position:absolute;left:5940;top:1693;width:4429;height:4415">
              <v:imagedata r:id="rId8" o:title=""/>
            </v:shape>
            <w10:wrap anchorx="page"/>
          </v:group>
        </w:pict>
      </w:r>
      <w:r w:rsidR="000A7BB4">
        <w:rPr>
          <w:rFonts w:ascii="Calibri" w:eastAsia="Calibri" w:hAnsi="Calibri" w:cs="Calibri"/>
          <w:sz w:val="22"/>
          <w:szCs w:val="22"/>
        </w:rPr>
        <w:t>The</w:t>
      </w:r>
      <w:r w:rsidR="000A7BB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0A7BB4">
        <w:rPr>
          <w:rFonts w:ascii="Calibri" w:eastAsia="Calibri" w:hAnsi="Calibri" w:cs="Calibri"/>
          <w:sz w:val="22"/>
          <w:szCs w:val="22"/>
        </w:rPr>
        <w:t>t</w:t>
      </w:r>
      <w:r w:rsidR="000A7BB4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0A7BB4">
        <w:rPr>
          <w:rFonts w:ascii="Calibri" w:eastAsia="Calibri" w:hAnsi="Calibri" w:cs="Calibri"/>
          <w:sz w:val="22"/>
          <w:szCs w:val="22"/>
        </w:rPr>
        <w:t>ch</w:t>
      </w:r>
      <w:r w:rsidR="000A7BB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0A7BB4">
        <w:rPr>
          <w:rFonts w:ascii="Calibri" w:eastAsia="Calibri" w:hAnsi="Calibri" w:cs="Calibri"/>
          <w:sz w:val="22"/>
          <w:szCs w:val="22"/>
        </w:rPr>
        <w:t>fest</w:t>
      </w:r>
      <w:r w:rsidR="000A7B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0A7BB4">
        <w:rPr>
          <w:rFonts w:ascii="Calibri" w:eastAsia="Calibri" w:hAnsi="Calibri" w:cs="Calibri"/>
          <w:sz w:val="22"/>
          <w:szCs w:val="22"/>
        </w:rPr>
        <w:t>c</w:t>
      </w:r>
      <w:r w:rsidR="000A7BB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A7BB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0A7BB4">
        <w:rPr>
          <w:rFonts w:ascii="Calibri" w:eastAsia="Calibri" w:hAnsi="Calibri" w:cs="Calibri"/>
          <w:sz w:val="22"/>
          <w:szCs w:val="22"/>
        </w:rPr>
        <w:t>cl</w:t>
      </w:r>
      <w:r w:rsidR="000A7BB4">
        <w:rPr>
          <w:rFonts w:ascii="Calibri" w:eastAsia="Calibri" w:hAnsi="Calibri" w:cs="Calibri"/>
          <w:spacing w:val="-1"/>
          <w:sz w:val="22"/>
          <w:szCs w:val="22"/>
        </w:rPr>
        <w:t>ud</w:t>
      </w:r>
      <w:r w:rsidR="000A7BB4">
        <w:rPr>
          <w:rFonts w:ascii="Calibri" w:eastAsia="Calibri" w:hAnsi="Calibri" w:cs="Calibri"/>
          <w:sz w:val="22"/>
          <w:szCs w:val="22"/>
        </w:rPr>
        <w:t xml:space="preserve">ed </w:t>
      </w:r>
      <w:r w:rsidR="000A7BB4">
        <w:rPr>
          <w:rFonts w:ascii="Calibri" w:eastAsia="Calibri" w:hAnsi="Calibri" w:cs="Calibri"/>
          <w:spacing w:val="-2"/>
          <w:sz w:val="22"/>
          <w:szCs w:val="22"/>
        </w:rPr>
        <w:t>w</w:t>
      </w:r>
      <w:r w:rsidR="000A7BB4">
        <w:rPr>
          <w:rFonts w:ascii="Calibri" w:eastAsia="Calibri" w:hAnsi="Calibri" w:cs="Calibri"/>
          <w:sz w:val="22"/>
          <w:szCs w:val="22"/>
        </w:rPr>
        <w:t>ith</w:t>
      </w:r>
      <w:r w:rsidR="000A7BB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0A7BB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0A7BB4">
        <w:rPr>
          <w:rFonts w:ascii="Calibri" w:eastAsia="Calibri" w:hAnsi="Calibri" w:cs="Calibri"/>
          <w:sz w:val="22"/>
          <w:szCs w:val="22"/>
        </w:rPr>
        <w:t>ale</w:t>
      </w:r>
      <w:r w:rsidR="000A7BB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0A7BB4">
        <w:rPr>
          <w:rFonts w:ascii="Calibri" w:eastAsia="Calibri" w:hAnsi="Calibri" w:cs="Calibri"/>
          <w:sz w:val="22"/>
          <w:szCs w:val="22"/>
        </w:rPr>
        <w:t>i</w:t>
      </w:r>
      <w:r w:rsidR="000A7BB4">
        <w:rPr>
          <w:rFonts w:ascii="Calibri" w:eastAsia="Calibri" w:hAnsi="Calibri" w:cs="Calibri"/>
          <w:spacing w:val="-3"/>
          <w:sz w:val="22"/>
          <w:szCs w:val="22"/>
        </w:rPr>
        <w:t>c</w:t>
      </w:r>
      <w:r w:rsidR="000A7BB4">
        <w:rPr>
          <w:rFonts w:ascii="Calibri" w:eastAsia="Calibri" w:hAnsi="Calibri" w:cs="Calibri"/>
          <w:sz w:val="22"/>
          <w:szCs w:val="22"/>
        </w:rPr>
        <w:t>t</w:t>
      </w:r>
      <w:r w:rsidR="000A7BB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A7BB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0A7BB4">
        <w:rPr>
          <w:rFonts w:ascii="Calibri" w:eastAsia="Calibri" w:hAnsi="Calibri" w:cs="Calibri"/>
          <w:sz w:val="22"/>
          <w:szCs w:val="22"/>
        </w:rPr>
        <w:t>y</w:t>
      </w:r>
      <w:r w:rsidR="000A7BB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0A7BB4">
        <w:rPr>
          <w:rFonts w:ascii="Calibri" w:eastAsia="Calibri" w:hAnsi="Calibri" w:cs="Calibri"/>
          <w:sz w:val="22"/>
          <w:szCs w:val="22"/>
        </w:rPr>
        <w:t>f</w:t>
      </w:r>
      <w:r w:rsidR="000A7BB4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0A7BB4">
        <w:rPr>
          <w:rFonts w:ascii="Calibri" w:eastAsia="Calibri" w:hAnsi="Calibri" w:cs="Calibri"/>
          <w:sz w:val="22"/>
          <w:szCs w:val="22"/>
        </w:rPr>
        <w:t>ct</w:t>
      </w:r>
      <w:r w:rsidR="000A7BB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0A7BB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A7BB4">
        <w:rPr>
          <w:rFonts w:ascii="Calibri" w:eastAsia="Calibri" w:hAnsi="Calibri" w:cs="Calibri"/>
          <w:sz w:val="22"/>
          <w:szCs w:val="22"/>
        </w:rPr>
        <w:t>n</w:t>
      </w:r>
      <w:r w:rsidR="000A7BB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0A7BB4">
        <w:rPr>
          <w:rFonts w:ascii="Calibri" w:eastAsia="Calibri" w:hAnsi="Calibri" w:cs="Calibri"/>
          <w:sz w:val="22"/>
          <w:szCs w:val="22"/>
        </w:rPr>
        <w:t>at</w:t>
      </w:r>
      <w:r w:rsidR="000A7B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0A7BB4">
        <w:rPr>
          <w:rFonts w:ascii="Calibri" w:eastAsia="Calibri" w:hAnsi="Calibri" w:cs="Calibri"/>
          <w:sz w:val="22"/>
          <w:szCs w:val="22"/>
        </w:rPr>
        <w:t>4</w:t>
      </w:r>
      <w:r w:rsidR="000A7BB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0A7BB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0A7BB4">
        <w:rPr>
          <w:rFonts w:ascii="Calibri" w:eastAsia="Calibri" w:hAnsi="Calibri" w:cs="Calibri"/>
          <w:sz w:val="22"/>
          <w:szCs w:val="22"/>
        </w:rPr>
        <w:t>m</w:t>
      </w:r>
      <w:r w:rsidR="000A7BB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0A7BB4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0A7BB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A7BB4">
        <w:rPr>
          <w:rFonts w:ascii="Calibri" w:eastAsia="Calibri" w:hAnsi="Calibri" w:cs="Calibri"/>
          <w:sz w:val="22"/>
          <w:szCs w:val="22"/>
        </w:rPr>
        <w:t>r which</w:t>
      </w:r>
      <w:r w:rsidR="000A7BB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0A7BB4">
        <w:rPr>
          <w:rFonts w:ascii="Calibri" w:eastAsia="Calibri" w:hAnsi="Calibri" w:cs="Calibri"/>
          <w:sz w:val="22"/>
          <w:szCs w:val="22"/>
        </w:rPr>
        <w:t>the</w:t>
      </w:r>
      <w:r w:rsidR="000A7BB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0A7BB4">
        <w:rPr>
          <w:rFonts w:ascii="Calibri" w:eastAsia="Calibri" w:hAnsi="Calibri" w:cs="Calibri"/>
          <w:sz w:val="22"/>
          <w:szCs w:val="22"/>
        </w:rPr>
        <w:t>ch</w:t>
      </w:r>
      <w:r w:rsidR="000A7BB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0A7BB4">
        <w:rPr>
          <w:rFonts w:ascii="Calibri" w:eastAsia="Calibri" w:hAnsi="Calibri" w:cs="Calibri"/>
          <w:sz w:val="22"/>
          <w:szCs w:val="22"/>
        </w:rPr>
        <w:t xml:space="preserve">ef </w:t>
      </w:r>
      <w:r w:rsidR="000A7BB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0A7BB4">
        <w:rPr>
          <w:rFonts w:ascii="Calibri" w:eastAsia="Calibri" w:hAnsi="Calibri" w:cs="Calibri"/>
          <w:spacing w:val="2"/>
          <w:sz w:val="22"/>
          <w:szCs w:val="22"/>
        </w:rPr>
        <w:t>u</w:t>
      </w:r>
      <w:r w:rsidR="000A7BB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0A7BB4">
        <w:rPr>
          <w:rFonts w:ascii="Calibri" w:eastAsia="Calibri" w:hAnsi="Calibri" w:cs="Calibri"/>
          <w:sz w:val="22"/>
          <w:szCs w:val="22"/>
        </w:rPr>
        <w:t>st</w:t>
      </w:r>
      <w:r w:rsidR="000A7BB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0A7BB4">
        <w:rPr>
          <w:rFonts w:ascii="Calibri" w:eastAsia="Calibri" w:hAnsi="Calibri" w:cs="Calibri"/>
          <w:sz w:val="22"/>
          <w:szCs w:val="22"/>
        </w:rPr>
        <w:t>was</w:t>
      </w:r>
      <w:r w:rsidR="000A7BB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0A7BB4">
        <w:rPr>
          <w:rFonts w:ascii="Calibri" w:eastAsia="Calibri" w:hAnsi="Calibri" w:cs="Calibri"/>
          <w:spacing w:val="1"/>
          <w:sz w:val="22"/>
          <w:szCs w:val="22"/>
        </w:rPr>
        <w:t>D</w:t>
      </w:r>
      <w:r w:rsidR="000A7BB4">
        <w:rPr>
          <w:rFonts w:ascii="Calibri" w:eastAsia="Calibri" w:hAnsi="Calibri" w:cs="Calibri"/>
          <w:sz w:val="22"/>
          <w:szCs w:val="22"/>
        </w:rPr>
        <w:t xml:space="preserve">r. </w:t>
      </w:r>
      <w:proofErr w:type="spellStart"/>
      <w:r w:rsidR="000A7BB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0A7BB4">
        <w:rPr>
          <w:rFonts w:ascii="Calibri" w:eastAsia="Calibri" w:hAnsi="Calibri" w:cs="Calibri"/>
          <w:sz w:val="22"/>
          <w:szCs w:val="22"/>
        </w:rPr>
        <w:t>.C</w:t>
      </w:r>
      <w:r w:rsidR="000A7BB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0A7BB4">
        <w:rPr>
          <w:rFonts w:ascii="Calibri" w:eastAsia="Calibri" w:hAnsi="Calibri" w:cs="Calibri"/>
          <w:sz w:val="22"/>
          <w:szCs w:val="22"/>
        </w:rPr>
        <w:t>en</w:t>
      </w:r>
      <w:r w:rsidR="000A7BB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0A7BB4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0A7BB4">
        <w:rPr>
          <w:rFonts w:ascii="Calibri" w:eastAsia="Calibri" w:hAnsi="Calibri" w:cs="Calibri"/>
          <w:sz w:val="22"/>
          <w:szCs w:val="22"/>
        </w:rPr>
        <w:t xml:space="preserve"> Red</w:t>
      </w:r>
      <w:r w:rsidR="000A7BB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0A7BB4">
        <w:rPr>
          <w:rFonts w:ascii="Calibri" w:eastAsia="Calibri" w:hAnsi="Calibri" w:cs="Calibri"/>
          <w:spacing w:val="1"/>
          <w:sz w:val="22"/>
          <w:szCs w:val="22"/>
        </w:rPr>
        <w:t>y</w:t>
      </w:r>
      <w:r w:rsidR="000A7BB4">
        <w:rPr>
          <w:rFonts w:ascii="Calibri" w:eastAsia="Calibri" w:hAnsi="Calibri" w:cs="Calibri"/>
          <w:sz w:val="22"/>
          <w:szCs w:val="22"/>
        </w:rPr>
        <w:t>,</w:t>
      </w:r>
      <w:r w:rsidR="000A7BB4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0A7BB4">
        <w:rPr>
          <w:rFonts w:ascii="Calibri" w:eastAsia="Calibri" w:hAnsi="Calibri" w:cs="Calibri"/>
          <w:spacing w:val="1"/>
          <w:sz w:val="22"/>
          <w:szCs w:val="22"/>
        </w:rPr>
        <w:t>D</w:t>
      </w:r>
      <w:r w:rsidR="000A7BB4">
        <w:rPr>
          <w:rFonts w:ascii="Calibri" w:eastAsia="Calibri" w:hAnsi="Calibri" w:cs="Calibri"/>
          <w:sz w:val="22"/>
          <w:szCs w:val="22"/>
        </w:rPr>
        <w:t>i</w:t>
      </w:r>
      <w:r w:rsidR="000A7BB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0A7BB4">
        <w:rPr>
          <w:rFonts w:ascii="Calibri" w:eastAsia="Calibri" w:hAnsi="Calibri" w:cs="Calibri"/>
          <w:sz w:val="22"/>
          <w:szCs w:val="22"/>
        </w:rPr>
        <w:t>ec</w:t>
      </w:r>
      <w:r w:rsidR="000A7BB4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0A7BB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A7BB4">
        <w:rPr>
          <w:rFonts w:ascii="Calibri" w:eastAsia="Calibri" w:hAnsi="Calibri" w:cs="Calibri"/>
          <w:sz w:val="22"/>
          <w:szCs w:val="22"/>
        </w:rPr>
        <w:t>r,</w:t>
      </w:r>
      <w:r w:rsidR="000A7BB4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="000A7BB4">
        <w:rPr>
          <w:rFonts w:ascii="Calibri" w:eastAsia="Calibri" w:hAnsi="Calibri" w:cs="Calibri"/>
          <w:sz w:val="22"/>
          <w:szCs w:val="22"/>
        </w:rPr>
        <w:t>Aca</w:t>
      </w:r>
      <w:r w:rsidR="000A7BB4">
        <w:rPr>
          <w:rFonts w:ascii="Calibri" w:eastAsia="Calibri" w:hAnsi="Calibri" w:cs="Calibri"/>
          <w:spacing w:val="-4"/>
          <w:sz w:val="22"/>
          <w:szCs w:val="22"/>
        </w:rPr>
        <w:t>d</w:t>
      </w:r>
      <w:r w:rsidR="000A7BB4">
        <w:rPr>
          <w:rFonts w:ascii="Calibri" w:eastAsia="Calibri" w:hAnsi="Calibri" w:cs="Calibri"/>
          <w:sz w:val="22"/>
          <w:szCs w:val="22"/>
        </w:rPr>
        <w:t>e</w:t>
      </w:r>
      <w:r w:rsidR="000A7BB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0A7BB4">
        <w:rPr>
          <w:rFonts w:ascii="Calibri" w:eastAsia="Calibri" w:hAnsi="Calibri" w:cs="Calibri"/>
          <w:sz w:val="22"/>
          <w:szCs w:val="22"/>
        </w:rPr>
        <w:t>ic</w:t>
      </w:r>
      <w:r w:rsidR="000A7BB4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="000A7BB4">
        <w:rPr>
          <w:rFonts w:ascii="Calibri" w:eastAsia="Calibri" w:hAnsi="Calibri" w:cs="Calibri"/>
          <w:sz w:val="22"/>
          <w:szCs w:val="22"/>
        </w:rPr>
        <w:t>A</w:t>
      </w:r>
      <w:r w:rsidR="000A7BB4">
        <w:rPr>
          <w:rFonts w:ascii="Calibri" w:eastAsia="Calibri" w:hAnsi="Calibri" w:cs="Calibri"/>
          <w:spacing w:val="-1"/>
          <w:sz w:val="22"/>
          <w:szCs w:val="22"/>
        </w:rPr>
        <w:t>ud</w:t>
      </w:r>
      <w:r w:rsidR="000A7BB4">
        <w:rPr>
          <w:rFonts w:ascii="Calibri" w:eastAsia="Calibri" w:hAnsi="Calibri" w:cs="Calibri"/>
          <w:sz w:val="22"/>
          <w:szCs w:val="22"/>
        </w:rPr>
        <w:t>it,</w:t>
      </w:r>
      <w:r w:rsidR="000A7BB4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="000A7BB4">
        <w:rPr>
          <w:rFonts w:ascii="Calibri" w:eastAsia="Calibri" w:hAnsi="Calibri" w:cs="Calibri"/>
          <w:spacing w:val="-1"/>
          <w:sz w:val="22"/>
          <w:szCs w:val="22"/>
        </w:rPr>
        <w:t>JN</w:t>
      </w:r>
      <w:r w:rsidR="000A7BB4">
        <w:rPr>
          <w:rFonts w:ascii="Calibri" w:eastAsia="Calibri" w:hAnsi="Calibri" w:cs="Calibri"/>
          <w:sz w:val="22"/>
          <w:szCs w:val="22"/>
        </w:rPr>
        <w:t>TUA,</w:t>
      </w:r>
      <w:r w:rsidR="000A7BB4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proofErr w:type="spellStart"/>
      <w:proofErr w:type="gramStart"/>
      <w:r w:rsidR="000A7BB4">
        <w:rPr>
          <w:rFonts w:ascii="Calibri" w:eastAsia="Calibri" w:hAnsi="Calibri" w:cs="Calibri"/>
          <w:sz w:val="22"/>
          <w:szCs w:val="22"/>
        </w:rPr>
        <w:t>A</w:t>
      </w:r>
      <w:r w:rsidR="000A7BB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0A7BB4">
        <w:rPr>
          <w:rFonts w:ascii="Calibri" w:eastAsia="Calibri" w:hAnsi="Calibri" w:cs="Calibri"/>
          <w:sz w:val="22"/>
          <w:szCs w:val="22"/>
        </w:rPr>
        <w:t>a</w:t>
      </w:r>
      <w:r w:rsidR="000A7BB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0A7BB4">
        <w:rPr>
          <w:rFonts w:ascii="Calibri" w:eastAsia="Calibri" w:hAnsi="Calibri" w:cs="Calibri"/>
          <w:sz w:val="22"/>
          <w:szCs w:val="22"/>
        </w:rPr>
        <w:t>tha</w:t>
      </w:r>
      <w:r w:rsidR="000A7BB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0A7BB4">
        <w:rPr>
          <w:rFonts w:ascii="Calibri" w:eastAsia="Calibri" w:hAnsi="Calibri" w:cs="Calibri"/>
          <w:spacing w:val="1"/>
          <w:sz w:val="22"/>
          <w:szCs w:val="22"/>
        </w:rPr>
        <w:t>u</w:t>
      </w:r>
      <w:r w:rsidR="000A7BB4">
        <w:rPr>
          <w:rFonts w:ascii="Calibri" w:eastAsia="Calibri" w:hAnsi="Calibri" w:cs="Calibri"/>
          <w:sz w:val="22"/>
          <w:szCs w:val="22"/>
        </w:rPr>
        <w:t>ra</w:t>
      </w:r>
      <w:r w:rsidR="000A7BB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0A7BB4">
        <w:rPr>
          <w:rFonts w:ascii="Calibri" w:eastAsia="Calibri" w:hAnsi="Calibri" w:cs="Calibri"/>
          <w:spacing w:val="-1"/>
          <w:sz w:val="22"/>
          <w:szCs w:val="22"/>
        </w:rPr>
        <w:t>u</w:t>
      </w:r>
      <w:proofErr w:type="spellEnd"/>
      <w:proofErr w:type="gramEnd"/>
      <w:r w:rsidR="000A7BB4">
        <w:rPr>
          <w:rFonts w:ascii="Calibri" w:eastAsia="Calibri" w:hAnsi="Calibri" w:cs="Calibri"/>
          <w:sz w:val="22"/>
          <w:szCs w:val="22"/>
        </w:rPr>
        <w:t>.     The</w:t>
      </w:r>
      <w:r w:rsidR="000A7BB4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="000A7BB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0A7BB4">
        <w:rPr>
          <w:rFonts w:ascii="Calibri" w:eastAsia="Calibri" w:hAnsi="Calibri" w:cs="Calibri"/>
          <w:sz w:val="22"/>
          <w:szCs w:val="22"/>
        </w:rPr>
        <w:t>r</w:t>
      </w:r>
      <w:r w:rsidR="000A7BB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A7BB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0A7BB4">
        <w:rPr>
          <w:rFonts w:ascii="Calibri" w:eastAsia="Calibri" w:hAnsi="Calibri" w:cs="Calibri"/>
          <w:sz w:val="22"/>
          <w:szCs w:val="22"/>
        </w:rPr>
        <w:t>r</w:t>
      </w:r>
      <w:r w:rsidR="000A7BB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0A7BB4">
        <w:rPr>
          <w:rFonts w:ascii="Calibri" w:eastAsia="Calibri" w:hAnsi="Calibri" w:cs="Calibri"/>
          <w:sz w:val="22"/>
          <w:szCs w:val="22"/>
        </w:rPr>
        <w:t>m</w:t>
      </w:r>
      <w:r w:rsidR="000A7BB4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0A7BB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0A7BB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A7BB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0A7BB4">
        <w:rPr>
          <w:rFonts w:ascii="Calibri" w:eastAsia="Calibri" w:hAnsi="Calibri" w:cs="Calibri"/>
          <w:sz w:val="22"/>
          <w:szCs w:val="22"/>
        </w:rPr>
        <w:t>cl</w:t>
      </w:r>
      <w:r w:rsidR="000A7BB4">
        <w:rPr>
          <w:rFonts w:ascii="Calibri" w:eastAsia="Calibri" w:hAnsi="Calibri" w:cs="Calibri"/>
          <w:spacing w:val="-1"/>
          <w:sz w:val="22"/>
          <w:szCs w:val="22"/>
        </w:rPr>
        <w:t>ud</w:t>
      </w:r>
      <w:r w:rsidR="000A7BB4">
        <w:rPr>
          <w:rFonts w:ascii="Calibri" w:eastAsia="Calibri" w:hAnsi="Calibri" w:cs="Calibri"/>
          <w:sz w:val="22"/>
          <w:szCs w:val="22"/>
        </w:rPr>
        <w:t>ed</w:t>
      </w:r>
      <w:r w:rsidR="000A7BB4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="000A7BB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0A7BB4">
        <w:rPr>
          <w:rFonts w:ascii="Calibri" w:eastAsia="Calibri" w:hAnsi="Calibri" w:cs="Calibri"/>
          <w:sz w:val="22"/>
          <w:szCs w:val="22"/>
        </w:rPr>
        <w:t>y</w:t>
      </w:r>
      <w:r w:rsidR="000A7BB4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0A7BB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0A7BB4">
        <w:rPr>
          <w:rFonts w:ascii="Calibri" w:eastAsia="Calibri" w:hAnsi="Calibri" w:cs="Calibri"/>
          <w:sz w:val="22"/>
          <w:szCs w:val="22"/>
        </w:rPr>
        <w:t>iving</w:t>
      </w:r>
      <w:r w:rsidR="000A7BB4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0A7BB4">
        <w:rPr>
          <w:rFonts w:ascii="Calibri" w:eastAsia="Calibri" w:hAnsi="Calibri" w:cs="Calibri"/>
          <w:sz w:val="22"/>
          <w:szCs w:val="22"/>
        </w:rPr>
        <w:t>aw</w:t>
      </w:r>
      <w:r w:rsidR="000A7BB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0A7BB4">
        <w:rPr>
          <w:rFonts w:ascii="Calibri" w:eastAsia="Calibri" w:hAnsi="Calibri" w:cs="Calibri"/>
          <w:sz w:val="22"/>
          <w:szCs w:val="22"/>
        </w:rPr>
        <w:t xml:space="preserve">y </w:t>
      </w:r>
      <w:r w:rsidR="000A7BB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0A7BB4">
        <w:rPr>
          <w:rFonts w:ascii="Calibri" w:eastAsia="Calibri" w:hAnsi="Calibri" w:cs="Calibri"/>
          <w:sz w:val="22"/>
          <w:szCs w:val="22"/>
        </w:rPr>
        <w:t>ri</w:t>
      </w:r>
      <w:r w:rsidR="000A7BB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0A7BB4">
        <w:rPr>
          <w:rFonts w:ascii="Calibri" w:eastAsia="Calibri" w:hAnsi="Calibri" w:cs="Calibri"/>
          <w:sz w:val="22"/>
          <w:szCs w:val="22"/>
        </w:rPr>
        <w:t>es</w:t>
      </w:r>
      <w:r w:rsidR="000A7B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0A7BB4">
        <w:rPr>
          <w:rFonts w:ascii="Calibri" w:eastAsia="Calibri" w:hAnsi="Calibri" w:cs="Calibri"/>
          <w:sz w:val="22"/>
          <w:szCs w:val="22"/>
        </w:rPr>
        <w:t>f</w:t>
      </w:r>
      <w:r w:rsidR="000A7BB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A7BB4">
        <w:rPr>
          <w:rFonts w:ascii="Calibri" w:eastAsia="Calibri" w:hAnsi="Calibri" w:cs="Calibri"/>
          <w:sz w:val="22"/>
          <w:szCs w:val="22"/>
        </w:rPr>
        <w:t>r</w:t>
      </w:r>
      <w:r w:rsidR="000A7BB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0A7BB4">
        <w:rPr>
          <w:rFonts w:ascii="Calibri" w:eastAsia="Calibri" w:hAnsi="Calibri" w:cs="Calibri"/>
          <w:sz w:val="22"/>
          <w:szCs w:val="22"/>
        </w:rPr>
        <w:t>win</w:t>
      </w:r>
      <w:r w:rsidR="000A7BB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0A7BB4">
        <w:rPr>
          <w:rFonts w:ascii="Calibri" w:eastAsia="Calibri" w:hAnsi="Calibri" w:cs="Calibri"/>
          <w:sz w:val="22"/>
          <w:szCs w:val="22"/>
        </w:rPr>
        <w:t>ers</w:t>
      </w:r>
      <w:r w:rsidR="000A7B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0A7BB4">
        <w:rPr>
          <w:rFonts w:ascii="Calibri" w:eastAsia="Calibri" w:hAnsi="Calibri" w:cs="Calibri"/>
          <w:sz w:val="22"/>
          <w:szCs w:val="22"/>
        </w:rPr>
        <w:t>a</w:t>
      </w:r>
      <w:r w:rsidR="000A7BB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0A7BB4">
        <w:rPr>
          <w:rFonts w:ascii="Calibri" w:eastAsia="Calibri" w:hAnsi="Calibri" w:cs="Calibri"/>
          <w:sz w:val="22"/>
          <w:szCs w:val="22"/>
        </w:rPr>
        <w:t>d</w:t>
      </w:r>
      <w:r w:rsidR="000A7B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0A7BB4">
        <w:rPr>
          <w:rFonts w:ascii="Calibri" w:eastAsia="Calibri" w:hAnsi="Calibri" w:cs="Calibri"/>
          <w:sz w:val="22"/>
          <w:szCs w:val="22"/>
        </w:rPr>
        <w:t>ru</w:t>
      </w:r>
      <w:r w:rsidR="000A7BB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0A7BB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0A7BB4">
        <w:rPr>
          <w:rFonts w:ascii="Calibri" w:eastAsia="Calibri" w:hAnsi="Calibri" w:cs="Calibri"/>
          <w:sz w:val="22"/>
          <w:szCs w:val="22"/>
        </w:rPr>
        <w:t>ers.</w:t>
      </w:r>
    </w:p>
    <w:p w:rsidR="00D26FF7" w:rsidRDefault="00D26FF7">
      <w:pPr>
        <w:spacing w:line="200" w:lineRule="exact"/>
      </w:pPr>
    </w:p>
    <w:p w:rsidR="00D26FF7" w:rsidRDefault="00D26FF7">
      <w:pPr>
        <w:spacing w:line="200" w:lineRule="exact"/>
      </w:pPr>
    </w:p>
    <w:p w:rsidR="00D26FF7" w:rsidRDefault="00D26FF7">
      <w:pPr>
        <w:spacing w:line="200" w:lineRule="exact"/>
      </w:pPr>
    </w:p>
    <w:p w:rsidR="00D26FF7" w:rsidRDefault="00D26FF7">
      <w:pPr>
        <w:spacing w:line="200" w:lineRule="exact"/>
      </w:pPr>
    </w:p>
    <w:p w:rsidR="00D26FF7" w:rsidRDefault="00D26FF7">
      <w:pPr>
        <w:spacing w:line="200" w:lineRule="exact"/>
      </w:pPr>
    </w:p>
    <w:p w:rsidR="00D26FF7" w:rsidRDefault="00D26FF7">
      <w:pPr>
        <w:spacing w:line="200" w:lineRule="exact"/>
      </w:pPr>
    </w:p>
    <w:p w:rsidR="00D26FF7" w:rsidRDefault="00D26FF7">
      <w:pPr>
        <w:spacing w:line="200" w:lineRule="exact"/>
      </w:pPr>
    </w:p>
    <w:p w:rsidR="00D26FF7" w:rsidRDefault="00D26FF7">
      <w:pPr>
        <w:spacing w:line="200" w:lineRule="exact"/>
      </w:pPr>
    </w:p>
    <w:p w:rsidR="00D26FF7" w:rsidRDefault="00D26FF7">
      <w:pPr>
        <w:spacing w:line="200" w:lineRule="exact"/>
      </w:pPr>
    </w:p>
    <w:p w:rsidR="00D26FF7" w:rsidRDefault="00D26FF7">
      <w:pPr>
        <w:spacing w:line="200" w:lineRule="exact"/>
      </w:pPr>
    </w:p>
    <w:p w:rsidR="00D26FF7" w:rsidRDefault="00D26FF7">
      <w:pPr>
        <w:spacing w:line="200" w:lineRule="exact"/>
      </w:pPr>
    </w:p>
    <w:p w:rsidR="00D26FF7" w:rsidRDefault="00D26FF7">
      <w:pPr>
        <w:spacing w:line="200" w:lineRule="exact"/>
      </w:pPr>
    </w:p>
    <w:p w:rsidR="00D26FF7" w:rsidRDefault="00D26FF7">
      <w:pPr>
        <w:spacing w:line="200" w:lineRule="exact"/>
      </w:pPr>
    </w:p>
    <w:p w:rsidR="00D26FF7" w:rsidRDefault="00D26FF7">
      <w:pPr>
        <w:spacing w:line="200" w:lineRule="exact"/>
      </w:pPr>
    </w:p>
    <w:p w:rsidR="00D26FF7" w:rsidRDefault="00D26FF7">
      <w:pPr>
        <w:spacing w:line="200" w:lineRule="exact"/>
      </w:pPr>
    </w:p>
    <w:p w:rsidR="00D26FF7" w:rsidRDefault="00D26FF7">
      <w:pPr>
        <w:spacing w:line="200" w:lineRule="exact"/>
      </w:pPr>
    </w:p>
    <w:p w:rsidR="00D26FF7" w:rsidRDefault="00D26FF7">
      <w:pPr>
        <w:spacing w:line="200" w:lineRule="exact"/>
      </w:pPr>
    </w:p>
    <w:p w:rsidR="00D26FF7" w:rsidRDefault="00D26FF7">
      <w:pPr>
        <w:spacing w:line="200" w:lineRule="exact"/>
      </w:pPr>
    </w:p>
    <w:p w:rsidR="00D26FF7" w:rsidRDefault="00D26FF7">
      <w:pPr>
        <w:spacing w:line="200" w:lineRule="exact"/>
      </w:pPr>
    </w:p>
    <w:p w:rsidR="00D26FF7" w:rsidRDefault="00D26FF7">
      <w:pPr>
        <w:spacing w:line="200" w:lineRule="exact"/>
      </w:pPr>
    </w:p>
    <w:p w:rsidR="00D26FF7" w:rsidRDefault="00D26FF7">
      <w:pPr>
        <w:spacing w:line="200" w:lineRule="exact"/>
      </w:pPr>
    </w:p>
    <w:p w:rsidR="00D26FF7" w:rsidRDefault="00D26FF7">
      <w:pPr>
        <w:spacing w:line="200" w:lineRule="exact"/>
      </w:pPr>
    </w:p>
    <w:p w:rsidR="00D26FF7" w:rsidRDefault="00D26FF7">
      <w:pPr>
        <w:spacing w:line="200" w:lineRule="exact"/>
      </w:pPr>
    </w:p>
    <w:p w:rsidR="00D26FF7" w:rsidRDefault="00D26FF7">
      <w:pPr>
        <w:spacing w:line="200" w:lineRule="exact"/>
      </w:pPr>
    </w:p>
    <w:p w:rsidR="00D26FF7" w:rsidRDefault="00D26FF7">
      <w:pPr>
        <w:spacing w:line="200" w:lineRule="exact"/>
      </w:pPr>
    </w:p>
    <w:p w:rsidR="00D26FF7" w:rsidRDefault="00D26FF7">
      <w:pPr>
        <w:spacing w:line="200" w:lineRule="exact"/>
      </w:pPr>
    </w:p>
    <w:p w:rsidR="00D26FF7" w:rsidRDefault="00D26FF7">
      <w:pPr>
        <w:spacing w:before="17" w:line="200" w:lineRule="exact"/>
      </w:pPr>
    </w:p>
    <w:p w:rsidR="00D26FF7" w:rsidRDefault="000A7BB4">
      <w:pPr>
        <w:ind w:left="310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8</w:t>
      </w:r>
    </w:p>
    <w:p w:rsidR="000A7BB4" w:rsidRDefault="000A7BB4">
      <w:pPr>
        <w:ind w:left="3106"/>
        <w:rPr>
          <w:rFonts w:ascii="Calibri" w:eastAsia="Calibri" w:hAnsi="Calibri" w:cs="Calibri"/>
          <w:b/>
          <w:sz w:val="22"/>
          <w:szCs w:val="22"/>
        </w:rPr>
      </w:pPr>
    </w:p>
    <w:p w:rsidR="000A7BB4" w:rsidRDefault="000A7BB4">
      <w:pPr>
        <w:ind w:left="3106"/>
        <w:rPr>
          <w:rFonts w:ascii="Calibri" w:eastAsia="Calibri" w:hAnsi="Calibri" w:cs="Calibri"/>
          <w:b/>
          <w:sz w:val="22"/>
          <w:szCs w:val="22"/>
        </w:rPr>
      </w:pPr>
    </w:p>
    <w:p w:rsidR="000A7BB4" w:rsidRDefault="000A7BB4">
      <w:pPr>
        <w:ind w:left="3106"/>
        <w:rPr>
          <w:rFonts w:ascii="Calibri" w:eastAsia="Calibri" w:hAnsi="Calibri" w:cs="Calibri"/>
          <w:b/>
          <w:sz w:val="22"/>
          <w:szCs w:val="22"/>
        </w:rPr>
      </w:pPr>
    </w:p>
    <w:p w:rsidR="000A7BB4" w:rsidRDefault="000A7BB4">
      <w:pPr>
        <w:ind w:left="3106"/>
        <w:rPr>
          <w:rFonts w:ascii="Calibri" w:eastAsia="Calibri" w:hAnsi="Calibri" w:cs="Calibri"/>
          <w:b/>
          <w:sz w:val="22"/>
          <w:szCs w:val="22"/>
        </w:rPr>
      </w:pPr>
    </w:p>
    <w:p w:rsidR="000A7BB4" w:rsidRDefault="000A7BB4">
      <w:pPr>
        <w:ind w:left="3106"/>
        <w:rPr>
          <w:rFonts w:ascii="Calibri" w:eastAsia="Calibri" w:hAnsi="Calibri" w:cs="Calibri"/>
          <w:b/>
          <w:sz w:val="22"/>
          <w:szCs w:val="22"/>
        </w:rPr>
      </w:pPr>
    </w:p>
    <w:p w:rsidR="000A7BB4" w:rsidRDefault="000A7BB4">
      <w:pPr>
        <w:ind w:left="3106"/>
        <w:rPr>
          <w:rFonts w:ascii="Calibri" w:eastAsia="Calibri" w:hAnsi="Calibri" w:cs="Calibri"/>
          <w:b/>
          <w:sz w:val="22"/>
          <w:szCs w:val="22"/>
        </w:rPr>
      </w:pPr>
    </w:p>
    <w:p w:rsidR="000A7BB4" w:rsidRDefault="000A7BB4">
      <w:pPr>
        <w:ind w:left="3106"/>
        <w:rPr>
          <w:rFonts w:ascii="Calibri" w:eastAsia="Calibri" w:hAnsi="Calibri" w:cs="Calibri"/>
          <w:b/>
          <w:sz w:val="22"/>
          <w:szCs w:val="22"/>
        </w:rPr>
      </w:pPr>
    </w:p>
    <w:p w:rsidR="000A7BB4" w:rsidRDefault="000A7BB4" w:rsidP="000A7BB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Photo Gallery:</w:t>
      </w:r>
    </w:p>
    <w:p w:rsidR="000A7BB4" w:rsidRDefault="000A7BB4" w:rsidP="000A7BB4">
      <w:pPr>
        <w:ind w:left="3106"/>
        <w:jc w:val="center"/>
        <w:rPr>
          <w:rFonts w:ascii="Calibri" w:eastAsia="Calibri" w:hAnsi="Calibri" w:cs="Calibri"/>
          <w:sz w:val="22"/>
          <w:szCs w:val="22"/>
        </w:rPr>
      </w:pPr>
    </w:p>
    <w:p w:rsidR="00642C08" w:rsidRDefault="00642C08" w:rsidP="00642C08">
      <w:pPr>
        <w:ind w:left="3106" w:hanging="292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3453228" cy="1941974"/>
            <wp:effectExtent l="0" t="0" r="0" b="1270"/>
            <wp:docPr id="5" name="Picture 5" descr="F:\GPCET\2017-18\IEI ACTIVITIES\Tech fest\IMG_20180104_15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PCET\2017-18\IEI ACTIVITIES\Tech fest\IMG_20180104_1505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936" cy="194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C08" w:rsidRDefault="00642C08" w:rsidP="00642C08">
      <w:pPr>
        <w:ind w:left="3106" w:hanging="2926"/>
        <w:jc w:val="center"/>
        <w:rPr>
          <w:rFonts w:ascii="Calibri" w:eastAsia="Calibri" w:hAnsi="Calibri" w:cs="Calibri"/>
          <w:sz w:val="22"/>
          <w:szCs w:val="22"/>
        </w:rPr>
      </w:pPr>
    </w:p>
    <w:p w:rsidR="00642C08" w:rsidRDefault="00642C08" w:rsidP="00642C08">
      <w:pPr>
        <w:ind w:left="3106" w:hanging="2926"/>
        <w:jc w:val="center"/>
        <w:rPr>
          <w:rFonts w:ascii="Calibri" w:eastAsia="Calibri" w:hAnsi="Calibri" w:cs="Calibri"/>
          <w:sz w:val="22"/>
          <w:szCs w:val="22"/>
        </w:rPr>
      </w:pPr>
    </w:p>
    <w:p w:rsidR="00642C08" w:rsidRDefault="00642C08" w:rsidP="00642C08">
      <w:pPr>
        <w:ind w:left="3106" w:hanging="2926"/>
        <w:jc w:val="center"/>
        <w:rPr>
          <w:rFonts w:ascii="Calibri" w:eastAsia="Calibri" w:hAnsi="Calibri" w:cs="Calibri"/>
          <w:sz w:val="22"/>
          <w:szCs w:val="22"/>
        </w:rPr>
      </w:pPr>
    </w:p>
    <w:p w:rsidR="000A7BB4" w:rsidRDefault="00642C08" w:rsidP="00642C08">
      <w:pPr>
        <w:ind w:left="3106" w:hanging="292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3522979" cy="1981200"/>
            <wp:effectExtent l="0" t="0" r="1905" b="0"/>
            <wp:docPr id="4" name="Picture 4" descr="F:\GPCET\2017-18\IEI ACTIVITIES\Tech fest\IMG_20180104_15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PCET\2017-18\IEI ACTIVITIES\Tech fest\IMG_20180104_150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845" cy="198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BB4" w:rsidRDefault="000A7BB4">
      <w:pPr>
        <w:spacing w:line="160" w:lineRule="exact"/>
        <w:rPr>
          <w:sz w:val="16"/>
          <w:szCs w:val="16"/>
        </w:rPr>
      </w:pPr>
    </w:p>
    <w:p w:rsidR="00642C08" w:rsidRDefault="00642C08" w:rsidP="00642C08">
      <w:pPr>
        <w:spacing w:line="160" w:lineRule="exact"/>
        <w:ind w:firstLine="1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6FF7" w:rsidRDefault="000A7BB4">
      <w:pPr>
        <w:spacing w:before="16"/>
        <w:ind w:left="2555" w:right="255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Mode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xh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ted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by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uden</w:t>
      </w:r>
      <w:r>
        <w:rPr>
          <w:rFonts w:ascii="Calibri" w:eastAsia="Calibri" w:hAnsi="Calibri" w:cs="Calibri"/>
          <w:b/>
          <w:sz w:val="22"/>
          <w:szCs w:val="22"/>
        </w:rPr>
        <w:t>ts</w:t>
      </w:r>
    </w:p>
    <w:p w:rsidR="00D26FF7" w:rsidRDefault="00D26FF7">
      <w:pPr>
        <w:spacing w:before="19" w:line="220" w:lineRule="exact"/>
        <w:rPr>
          <w:sz w:val="22"/>
          <w:szCs w:val="22"/>
        </w:rPr>
      </w:pPr>
    </w:p>
    <w:p w:rsidR="00D26FF7" w:rsidRDefault="00386DB6">
      <w:pPr>
        <w:ind w:left="394"/>
      </w:pPr>
      <w:r>
        <w:pict>
          <v:shape id="_x0000_i1025" type="#_x0000_t75" style="width:402pt;height:226.5pt">
            <v:imagedata r:id="rId11" o:title=""/>
          </v:shape>
        </w:pict>
      </w:r>
    </w:p>
    <w:p w:rsidR="00D26FF7" w:rsidRDefault="00D26FF7">
      <w:pPr>
        <w:spacing w:before="2" w:line="240" w:lineRule="exact"/>
        <w:rPr>
          <w:sz w:val="24"/>
          <w:szCs w:val="24"/>
        </w:rPr>
      </w:pPr>
    </w:p>
    <w:p w:rsidR="00D26FF7" w:rsidRDefault="000A7BB4">
      <w:pPr>
        <w:ind w:left="2656" w:right="265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="00642C08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8</w:t>
      </w:r>
      <w:bookmarkStart w:id="0" w:name="_GoBack"/>
      <w:bookmarkEnd w:id="0"/>
    </w:p>
    <w:sectPr w:rsidR="00D26FF7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2F04"/>
    <w:multiLevelType w:val="multilevel"/>
    <w:tmpl w:val="D8FC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26FF7"/>
    <w:rsid w:val="000A7BB4"/>
    <w:rsid w:val="00386DB6"/>
    <w:rsid w:val="00642C08"/>
    <w:rsid w:val="00D26FF7"/>
    <w:rsid w:val="00DB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2018-01-12T08:15:00Z</dcterms:created>
  <dcterms:modified xsi:type="dcterms:W3CDTF">2018-01-12T08:41:00Z</dcterms:modified>
</cp:coreProperties>
</file>